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62588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950A28C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8EDC578" wp14:editId="446454B6">
                  <wp:extent cx="1341120" cy="6324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35" cy="63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578CB8D" w14:textId="0683C8FA" w:rsidR="00856C35" w:rsidRDefault="00173349" w:rsidP="00A03A79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58FB40" wp14:editId="10CA26E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380999</wp:posOffset>
                      </wp:positionV>
                      <wp:extent cx="2360930" cy="471805"/>
                      <wp:effectExtent l="19050" t="19050" r="11430" b="234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B16DC" w14:textId="34748AE0" w:rsidR="00173349" w:rsidRDefault="00173349" w:rsidP="00173349">
                                  <w:pPr>
                                    <w:jc w:val="center"/>
                                  </w:pPr>
                                  <w:r w:rsidRPr="00173349">
                                    <w:rPr>
                                      <w:b/>
                                      <w:bCs/>
                                    </w:rPr>
                                    <w:t>E-mail the completed application to</w:t>
                                  </w:r>
                                </w:p>
                                <w:p w14:paraId="4BF8193E" w14:textId="76008D36" w:rsidR="00173349" w:rsidRPr="00173349" w:rsidRDefault="00173349" w:rsidP="001733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hyperlink r:id="rId11" w:history="1">
                                    <w:r w:rsidRPr="001C5A16">
                                      <w:rPr>
                                        <w:rStyle w:val="Hyperlink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HR@wolfganglogistics.com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8F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5pt;margin-top:30pt;width:185.9pt;height:37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FuJAIAAEcEAAAOAAAAZHJzL2Uyb0RvYy54bWysU9uO2yAQfa/Uf0C8N74ku8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" strokeweight="3pt">
                      <v:textbox>
                        <w:txbxContent>
                          <w:p w14:paraId="1A6B16DC" w14:textId="34748AE0" w:rsidR="00173349" w:rsidRDefault="00173349" w:rsidP="00173349">
                            <w:pPr>
                              <w:jc w:val="center"/>
                            </w:pPr>
                            <w:r w:rsidRPr="00173349">
                              <w:rPr>
                                <w:b/>
                                <w:bCs/>
                              </w:rPr>
                              <w:t>E-mail the completed application to</w:t>
                            </w:r>
                          </w:p>
                          <w:p w14:paraId="4BF8193E" w14:textId="76008D36" w:rsidR="00173349" w:rsidRPr="00173349" w:rsidRDefault="00173349" w:rsidP="0017334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Pr="001C5A1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HR@wolfganglogistics.com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A79">
              <w:t>WOLFGANG LOGISTICS LLC</w:t>
            </w:r>
          </w:p>
        </w:tc>
      </w:tr>
    </w:tbl>
    <w:p w14:paraId="69021E52" w14:textId="242A5175" w:rsidR="00467865" w:rsidRPr="00275BB5" w:rsidRDefault="00856C35" w:rsidP="00856C35">
      <w:pPr>
        <w:pStyle w:val="Heading1"/>
      </w:pPr>
      <w:r>
        <w:t>Employment Application</w:t>
      </w:r>
    </w:p>
    <w:p w14:paraId="11521B2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C77B6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5E8D8E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0D5C3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3C1833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1D2CE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F48432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2456D1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C1D345D" w14:textId="77777777" w:rsidTr="00FF1313">
        <w:tc>
          <w:tcPr>
            <w:tcW w:w="1081" w:type="dxa"/>
          </w:tcPr>
          <w:p w14:paraId="27A5B75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B7887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9F46C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EBEE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63757F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435B993" w14:textId="77777777" w:rsidR="00856C35" w:rsidRPr="009C220D" w:rsidRDefault="00856C35" w:rsidP="00856C35"/>
        </w:tc>
      </w:tr>
    </w:tbl>
    <w:p w14:paraId="176EA6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3F8FC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EDF1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555763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A4EBD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634FE02" w14:textId="77777777" w:rsidTr="00FF1313">
        <w:tc>
          <w:tcPr>
            <w:tcW w:w="1081" w:type="dxa"/>
          </w:tcPr>
          <w:p w14:paraId="41EE954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8E26D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9899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A0194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8680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9BC22C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18F8A8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AC2538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0A5C5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F3274A6" w14:textId="77777777" w:rsidTr="00FF1313">
        <w:trPr>
          <w:trHeight w:val="288"/>
        </w:trPr>
        <w:tc>
          <w:tcPr>
            <w:tcW w:w="1081" w:type="dxa"/>
          </w:tcPr>
          <w:p w14:paraId="56FE8B7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E396A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BAA92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9C2BF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DB1BF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2A229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00D88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67F742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297F67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D68466" w14:textId="77777777" w:rsidR="00841645" w:rsidRPr="009C220D" w:rsidRDefault="00841645" w:rsidP="00440CD8">
            <w:pPr>
              <w:pStyle w:val="FieldText"/>
            </w:pPr>
          </w:p>
        </w:tc>
      </w:tr>
    </w:tbl>
    <w:p w14:paraId="4212814F" w14:textId="77777777" w:rsidR="00856C35" w:rsidRDefault="00856C35"/>
    <w:tbl>
      <w:tblPr>
        <w:tblStyle w:val="PlainTable3"/>
        <w:tblW w:w="4375" w:type="pct"/>
        <w:tblLayout w:type="fixed"/>
        <w:tblLook w:val="0620" w:firstRow="1" w:lastRow="0" w:firstColumn="0" w:lastColumn="0" w:noHBand="1" w:noVBand="1"/>
      </w:tblPr>
      <w:tblGrid>
        <w:gridCol w:w="1562"/>
        <w:gridCol w:w="1506"/>
        <w:gridCol w:w="2013"/>
        <w:gridCol w:w="2013"/>
        <w:gridCol w:w="1726"/>
      </w:tblGrid>
      <w:tr w:rsidR="008A3E5A" w:rsidRPr="005114CE" w14:paraId="6274691D" w14:textId="77777777" w:rsidTr="008A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562" w:type="dxa"/>
          </w:tcPr>
          <w:p w14:paraId="5AF784FF" w14:textId="16A481F8" w:rsidR="008A3E5A" w:rsidRPr="005114CE" w:rsidRDefault="008A3E5A" w:rsidP="00490804">
            <w:r>
              <w:t xml:space="preserve"> </w:t>
            </w:r>
            <w:r w:rsidRPr="005114CE">
              <w:t>Date Available: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4B6078C" w14:textId="77777777" w:rsidR="008A3E5A" w:rsidRPr="009C220D" w:rsidRDefault="008A3E5A" w:rsidP="00440CD8">
            <w:pPr>
              <w:pStyle w:val="FieldText"/>
            </w:pPr>
          </w:p>
        </w:tc>
        <w:tc>
          <w:tcPr>
            <w:tcW w:w="2013" w:type="dxa"/>
          </w:tcPr>
          <w:p w14:paraId="364C68B1" w14:textId="77777777" w:rsidR="008A3E5A" w:rsidRPr="005114CE" w:rsidRDefault="008A3E5A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C59182E" w14:textId="3DB47FA5" w:rsidR="008A3E5A" w:rsidRPr="009C220D" w:rsidRDefault="008A3E5A" w:rsidP="00440CD8">
            <w:pPr>
              <w:pStyle w:val="FieldText"/>
            </w:pPr>
            <w:r>
              <w:t xml:space="preserve">   </w:t>
            </w:r>
          </w:p>
        </w:tc>
        <w:tc>
          <w:tcPr>
            <w:tcW w:w="1726" w:type="dxa"/>
          </w:tcPr>
          <w:p w14:paraId="71017A4B" w14:textId="12BACA40" w:rsidR="008A3E5A" w:rsidRPr="005114CE" w:rsidRDefault="008A3E5A" w:rsidP="00490804">
            <w:pPr>
              <w:pStyle w:val="Heading4"/>
              <w:outlineLvl w:val="3"/>
            </w:pPr>
          </w:p>
        </w:tc>
      </w:tr>
    </w:tbl>
    <w:p w14:paraId="26F15E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298B3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4C2E34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39552DD" w14:textId="77777777" w:rsidR="00DE7FB7" w:rsidRPr="009C220D" w:rsidRDefault="00DE7FB7" w:rsidP="00083002">
            <w:pPr>
              <w:pStyle w:val="FieldText"/>
            </w:pPr>
          </w:p>
        </w:tc>
      </w:tr>
    </w:tbl>
    <w:p w14:paraId="173430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965B8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272CF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1F5DF4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08423F9" w14:textId="4C8B70D8" w:rsidR="009C220D" w:rsidRPr="005114CE" w:rsidRDefault="008A3E5A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8C637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09" w:type="dxa"/>
          </w:tcPr>
          <w:p w14:paraId="1864FE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87DFD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C637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8A4088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7E855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1D233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3DDEB2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93D5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</w:tr>
    </w:tbl>
    <w:p w14:paraId="4E7327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1E308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AEBD6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4A3CB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C53C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BA6A8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A6394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AF0483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F0F1D48" w14:textId="77777777" w:rsidR="009C220D" w:rsidRPr="009C220D" w:rsidRDefault="009C220D" w:rsidP="00617C65">
            <w:pPr>
              <w:pStyle w:val="FieldText"/>
            </w:pPr>
          </w:p>
        </w:tc>
      </w:tr>
    </w:tbl>
    <w:p w14:paraId="1DD2C2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1E5C2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8BF10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8A9B27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2F754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B3625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D152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952A08B" w14:textId="77777777" w:rsidR="009C220D" w:rsidRPr="005114CE" w:rsidRDefault="009C220D" w:rsidP="00682C69"/>
        </w:tc>
      </w:tr>
    </w:tbl>
    <w:p w14:paraId="46691F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EB31F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9DA857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F3E93A6" w14:textId="77777777" w:rsidR="000F2DF4" w:rsidRPr="009C220D" w:rsidRDefault="000F2DF4" w:rsidP="00617C65">
            <w:pPr>
              <w:pStyle w:val="FieldText"/>
            </w:pPr>
          </w:p>
        </w:tc>
      </w:tr>
    </w:tbl>
    <w:p w14:paraId="38C65D3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DCADF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CF2F6B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FEF043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80E3D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EB12AFC" w14:textId="77777777" w:rsidR="000F2DF4" w:rsidRPr="005114CE" w:rsidRDefault="000F2DF4" w:rsidP="00617C65">
            <w:pPr>
              <w:pStyle w:val="FieldText"/>
            </w:pPr>
          </w:p>
        </w:tc>
      </w:tr>
    </w:tbl>
    <w:p w14:paraId="7AF709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32ACD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2471A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BF81B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DF78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1279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8D913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E06D1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C5A3D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F2BF1A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E39A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A4FE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DCA40F5" w14:textId="77777777" w:rsidR="00250014" w:rsidRPr="005114CE" w:rsidRDefault="00250014" w:rsidP="00617C65">
            <w:pPr>
              <w:pStyle w:val="FieldText"/>
            </w:pPr>
          </w:p>
        </w:tc>
      </w:tr>
    </w:tbl>
    <w:p w14:paraId="0C10C65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107C5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A9623B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CE5061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927555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501618A" w14:textId="77777777" w:rsidR="000F2DF4" w:rsidRPr="005114CE" w:rsidRDefault="000F2DF4" w:rsidP="00617C65">
            <w:pPr>
              <w:pStyle w:val="FieldText"/>
            </w:pPr>
          </w:p>
        </w:tc>
      </w:tr>
    </w:tbl>
    <w:p w14:paraId="223BF4B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9ECBC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27962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6B91A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62ECA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13D98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8C8C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AEC366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F0FD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4CCB0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16CF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112D0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D4206C" w14:textId="77777777" w:rsidR="00250014" w:rsidRPr="005114CE" w:rsidRDefault="00250014" w:rsidP="00617C65">
            <w:pPr>
              <w:pStyle w:val="FieldText"/>
            </w:pPr>
          </w:p>
        </w:tc>
      </w:tr>
    </w:tbl>
    <w:p w14:paraId="49F92EBA" w14:textId="77777777" w:rsidR="00330050" w:rsidRDefault="00330050"/>
    <w:p w14:paraId="39AF995C" w14:textId="77777777" w:rsidR="00330050" w:rsidRDefault="00330050" w:rsidP="00330050">
      <w:pPr>
        <w:pStyle w:val="Heading2"/>
      </w:pPr>
      <w:r>
        <w:t>References</w:t>
      </w:r>
    </w:p>
    <w:p w14:paraId="209B442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5490"/>
        <w:gridCol w:w="1350"/>
        <w:gridCol w:w="2070"/>
      </w:tblGrid>
      <w:tr w:rsidR="000F2DF4" w:rsidRPr="005114CE" w14:paraId="426DCD28" w14:textId="77777777" w:rsidTr="00A0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</w:tcPr>
          <w:p w14:paraId="7F933F7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EF5F51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CC87D2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75F61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8613F4B" w14:textId="77777777" w:rsidTr="00A03A79">
        <w:trPr>
          <w:trHeight w:val="360"/>
        </w:trPr>
        <w:tc>
          <w:tcPr>
            <w:tcW w:w="1170" w:type="dxa"/>
          </w:tcPr>
          <w:p w14:paraId="09644F5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844DEA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51F686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F594F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990E73A" w14:textId="77777777" w:rsidTr="00935BB5">
        <w:trPr>
          <w:trHeight w:val="242"/>
        </w:trPr>
        <w:tc>
          <w:tcPr>
            <w:tcW w:w="1170" w:type="dxa"/>
            <w:tcBorders>
              <w:bottom w:val="single" w:sz="4" w:space="0" w:color="auto"/>
            </w:tcBorders>
          </w:tcPr>
          <w:p w14:paraId="05C5FF7C" w14:textId="77777777" w:rsidR="00BD103E" w:rsidRDefault="00BD103E" w:rsidP="00490804">
            <w:r>
              <w:t>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7E6E65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1FEE4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580DFD" w14:textId="77777777" w:rsidR="00BD103E" w:rsidRDefault="00BD103E" w:rsidP="00682C69">
            <w:pPr>
              <w:pStyle w:val="FieldText"/>
            </w:pPr>
          </w:p>
          <w:p w14:paraId="3404DCA1" w14:textId="333D4A4C" w:rsidR="00935BB5" w:rsidRPr="009C220D" w:rsidRDefault="00935BB5" w:rsidP="00682C69">
            <w:pPr>
              <w:pStyle w:val="FieldText"/>
            </w:pPr>
          </w:p>
        </w:tc>
      </w:tr>
      <w:tr w:rsidR="00D55AFA" w:rsidRPr="005114CE" w14:paraId="578A03A5" w14:textId="77777777" w:rsidTr="00935BB5">
        <w:trPr>
          <w:trHeight w:hRule="exact" w:val="46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374A4" w14:textId="77777777" w:rsidR="00D55AFA" w:rsidRPr="005114CE" w:rsidRDefault="00D55AFA" w:rsidP="00330050"/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F3C4A5" w14:textId="77777777" w:rsidR="00D55AFA" w:rsidRDefault="00D55AFA" w:rsidP="00330050"/>
          <w:p w14:paraId="65693B9B" w14:textId="77777777" w:rsidR="00935BB5" w:rsidRDefault="00935BB5" w:rsidP="00330050"/>
          <w:p w14:paraId="2A9E5F84" w14:textId="20F5DD0F" w:rsidR="00935BB5" w:rsidRDefault="00935BB5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C31D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563DB5" w14:textId="77777777" w:rsidR="00D55AFA" w:rsidRDefault="00D55AFA" w:rsidP="00330050"/>
        </w:tc>
      </w:tr>
      <w:tr w:rsidR="000F2DF4" w:rsidRPr="005114CE" w14:paraId="27FE8B3C" w14:textId="77777777" w:rsidTr="00A03A79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</w:tcPr>
          <w:p w14:paraId="253358AE" w14:textId="77777777" w:rsidR="00935BB5" w:rsidRDefault="00935BB5" w:rsidP="00490804"/>
          <w:p w14:paraId="4689E5AF" w14:textId="77777777" w:rsidR="00935BB5" w:rsidRDefault="00935BB5" w:rsidP="00490804"/>
          <w:p w14:paraId="64BAC84D" w14:textId="2E4FCD76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CA319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1144D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8A417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29FEBCC" w14:textId="77777777" w:rsidTr="00A03A79">
        <w:trPr>
          <w:trHeight w:val="360"/>
        </w:trPr>
        <w:tc>
          <w:tcPr>
            <w:tcW w:w="1170" w:type="dxa"/>
          </w:tcPr>
          <w:p w14:paraId="6B305330" w14:textId="77777777" w:rsidR="000D2539" w:rsidRPr="005114CE" w:rsidRDefault="000D2539" w:rsidP="00490804">
            <w: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7F442D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0B4E2E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70DB7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4EBAC79" w14:textId="77777777" w:rsidTr="00A03A79">
        <w:trPr>
          <w:trHeight w:val="360"/>
        </w:trPr>
        <w:tc>
          <w:tcPr>
            <w:tcW w:w="1170" w:type="dxa"/>
            <w:tcBorders>
              <w:bottom w:val="single" w:sz="4" w:space="0" w:color="auto"/>
            </w:tcBorders>
          </w:tcPr>
          <w:p w14:paraId="5C25D836" w14:textId="77777777" w:rsidR="00BD103E" w:rsidRDefault="00BD103E" w:rsidP="00490804">
            <w:r w:rsidRPr="005114CE">
              <w:t>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2E4670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52835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847E3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A281820" w14:textId="77777777" w:rsidTr="00A03A79">
        <w:trPr>
          <w:trHeight w:hRule="exact" w:val="144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46E48" w14:textId="77777777" w:rsidR="00D55AFA" w:rsidRPr="005114CE" w:rsidRDefault="00D55AFA" w:rsidP="00330050"/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478F3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4DAFE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6328FC" w14:textId="77777777" w:rsidR="00D55AFA" w:rsidRDefault="00D55AFA" w:rsidP="00330050"/>
        </w:tc>
      </w:tr>
      <w:tr w:rsidR="000D2539" w:rsidRPr="005114CE" w14:paraId="2D910339" w14:textId="77777777" w:rsidTr="00A03A79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</w:tcPr>
          <w:p w14:paraId="2F324F8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821C7F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300DAA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D0C13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2C155A4" w14:textId="77777777" w:rsidTr="00A03A79">
        <w:trPr>
          <w:trHeight w:val="360"/>
        </w:trPr>
        <w:tc>
          <w:tcPr>
            <w:tcW w:w="1170" w:type="dxa"/>
          </w:tcPr>
          <w:p w14:paraId="2F355A94" w14:textId="77777777" w:rsidR="000D2539" w:rsidRPr="005114CE" w:rsidRDefault="000D2539" w:rsidP="00490804">
            <w: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CE0B47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376E9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F82C1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D1CA09D" w14:textId="77777777" w:rsidTr="00A03A79">
        <w:trPr>
          <w:trHeight w:val="360"/>
        </w:trPr>
        <w:tc>
          <w:tcPr>
            <w:tcW w:w="1170" w:type="dxa"/>
          </w:tcPr>
          <w:p w14:paraId="6DFF26C7" w14:textId="77777777" w:rsidR="00BD103E" w:rsidRDefault="00BD103E" w:rsidP="00490804">
            <w:r w:rsidRPr="005114CE">
              <w:t>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07F94F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824DC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EF805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E4A9AA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A90D3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1BB6A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53A471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7C5CF7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B5C69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BF1318" w14:textId="77777777" w:rsidTr="00BD103E">
        <w:trPr>
          <w:trHeight w:val="360"/>
        </w:trPr>
        <w:tc>
          <w:tcPr>
            <w:tcW w:w="1072" w:type="dxa"/>
          </w:tcPr>
          <w:p w14:paraId="3118ED8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45D40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7C08D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6B9850" w14:textId="77777777" w:rsidR="000D2539" w:rsidRPr="009C220D" w:rsidRDefault="000D2539" w:rsidP="0014663E">
            <w:pPr>
              <w:pStyle w:val="FieldText"/>
            </w:pPr>
          </w:p>
        </w:tc>
      </w:tr>
    </w:tbl>
    <w:p w14:paraId="104C7E5A" w14:textId="77777777"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8"/>
      </w:tblGrid>
      <w:tr w:rsidR="00A03A79" w:rsidRPr="00613129" w14:paraId="5F0348FC" w14:textId="77777777" w:rsidTr="00A0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6197F545" w14:textId="77777777" w:rsidR="00A03A79" w:rsidRPr="005114CE" w:rsidRDefault="00A03A79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A94936" w14:textId="77777777" w:rsidR="00A03A79" w:rsidRPr="009C220D" w:rsidRDefault="00A03A79" w:rsidP="0014663E">
            <w:pPr>
              <w:pStyle w:val="FieldText"/>
            </w:pPr>
          </w:p>
        </w:tc>
      </w:tr>
    </w:tbl>
    <w:p w14:paraId="1C13D4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CFD17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C71EC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4F458BC" w14:textId="77777777" w:rsidR="000D2539" w:rsidRPr="009C220D" w:rsidRDefault="000D2539" w:rsidP="0014663E">
            <w:pPr>
              <w:pStyle w:val="FieldText"/>
            </w:pPr>
          </w:p>
        </w:tc>
      </w:tr>
    </w:tbl>
    <w:p w14:paraId="546B8B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5DC75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CCAAF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C6DDC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238042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03F74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5313D2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04A28B" w14:textId="77777777" w:rsidR="000D2539" w:rsidRPr="009C220D" w:rsidRDefault="000D2539" w:rsidP="0014663E">
            <w:pPr>
              <w:pStyle w:val="FieldText"/>
            </w:pPr>
          </w:p>
        </w:tc>
      </w:tr>
    </w:tbl>
    <w:p w14:paraId="25817E4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EBE25D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D65E9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F840F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BE129D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0FA68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B737B9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637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858B90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5F9D27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FBE981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DDCEB1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34AC0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B9338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4B5B8B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C5A6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F4F13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D6B5F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10205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A7C422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5352C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C0203A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529C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5DA4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6E300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AE3C169" w14:textId="77777777" w:rsidTr="00BD103E">
        <w:trPr>
          <w:trHeight w:val="360"/>
        </w:trPr>
        <w:tc>
          <w:tcPr>
            <w:tcW w:w="1072" w:type="dxa"/>
          </w:tcPr>
          <w:p w14:paraId="33ED681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BED9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A6195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279DF7" w14:textId="77777777" w:rsidR="00BC07E3" w:rsidRPr="009C220D" w:rsidRDefault="00BC07E3" w:rsidP="00BC07E3">
            <w:pPr>
              <w:pStyle w:val="FieldText"/>
            </w:pPr>
          </w:p>
        </w:tc>
      </w:tr>
    </w:tbl>
    <w:p w14:paraId="5E7F80DB" w14:textId="77777777" w:rsidR="00BC07E3" w:rsidRDefault="00BC07E3" w:rsidP="00BC07E3"/>
    <w:tbl>
      <w:tblPr>
        <w:tblStyle w:val="PlainTable3"/>
        <w:tblW w:w="2768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620"/>
      </w:tblGrid>
      <w:tr w:rsidR="00A03A79" w:rsidRPr="00613129" w14:paraId="39B5E712" w14:textId="77777777" w:rsidTr="00A0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C7F441D" w14:textId="77777777" w:rsidR="00A03A79" w:rsidRPr="005114CE" w:rsidRDefault="00A03A79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964F30A" w14:textId="77777777" w:rsidR="00A03A79" w:rsidRPr="009C220D" w:rsidRDefault="00A03A79" w:rsidP="00BC07E3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93306F" w14:textId="254E5C41" w:rsidR="00A03A79" w:rsidRPr="009C220D" w:rsidRDefault="00A03A79" w:rsidP="00BC07E3">
            <w:pPr>
              <w:pStyle w:val="FieldText"/>
            </w:pPr>
          </w:p>
        </w:tc>
      </w:tr>
    </w:tbl>
    <w:p w14:paraId="126E61B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765CD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A7DB4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945AA2" w14:textId="77777777" w:rsidR="00BC07E3" w:rsidRPr="009C220D" w:rsidRDefault="00BC07E3" w:rsidP="00BC07E3">
            <w:pPr>
              <w:pStyle w:val="FieldText"/>
            </w:pPr>
          </w:p>
        </w:tc>
      </w:tr>
    </w:tbl>
    <w:p w14:paraId="5798AA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2B8DE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C82DD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9394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0A4B0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1744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CB961C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E999AA" w14:textId="77777777" w:rsidR="00BC07E3" w:rsidRPr="009C220D" w:rsidRDefault="00BC07E3" w:rsidP="00BC07E3">
            <w:pPr>
              <w:pStyle w:val="FieldText"/>
            </w:pPr>
          </w:p>
        </w:tc>
      </w:tr>
    </w:tbl>
    <w:p w14:paraId="293638F9" w14:textId="77777777" w:rsidR="00BC07E3" w:rsidRDefault="00BC07E3" w:rsidP="00BC07E3"/>
    <w:p w14:paraId="4F185272" w14:textId="77777777" w:rsidR="00BC07E3" w:rsidRDefault="00BC07E3" w:rsidP="00BC07E3"/>
    <w:p w14:paraId="6B434C35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94E0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FCF74F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C69D7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293BC7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8B2F49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45DC4A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4D3FC9" w14:textId="77777777" w:rsidR="000D2539" w:rsidRPr="009C220D" w:rsidRDefault="000D2539" w:rsidP="00902964">
            <w:pPr>
              <w:pStyle w:val="FieldText"/>
            </w:pPr>
          </w:p>
        </w:tc>
      </w:tr>
    </w:tbl>
    <w:p w14:paraId="4C6451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CD549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F91C27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5DEF24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5006DF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C87B270" w14:textId="77777777" w:rsidR="000D2539" w:rsidRPr="009C220D" w:rsidRDefault="000D2539" w:rsidP="00902964">
            <w:pPr>
              <w:pStyle w:val="FieldText"/>
            </w:pPr>
          </w:p>
        </w:tc>
      </w:tr>
    </w:tbl>
    <w:p w14:paraId="7D6CEE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241A4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6F8EE7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6E109CC" w14:textId="77777777" w:rsidR="000D2539" w:rsidRPr="009C220D" w:rsidRDefault="000D2539" w:rsidP="00902964">
            <w:pPr>
              <w:pStyle w:val="FieldText"/>
            </w:pPr>
          </w:p>
        </w:tc>
      </w:tr>
    </w:tbl>
    <w:p w14:paraId="4B4861CE" w14:textId="77777777" w:rsidR="00871876" w:rsidRDefault="00871876" w:rsidP="00871876">
      <w:pPr>
        <w:pStyle w:val="Heading2"/>
      </w:pPr>
      <w:r w:rsidRPr="009C220D">
        <w:t>Disclaimer and Signature</w:t>
      </w:r>
    </w:p>
    <w:p w14:paraId="32DCFB2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29B961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2CF61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5D95CB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C70E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58EE5E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158656" w14:textId="77777777" w:rsidR="000D2539" w:rsidRPr="005114CE" w:rsidRDefault="000D2539" w:rsidP="00682C69">
            <w:pPr>
              <w:pStyle w:val="FieldText"/>
            </w:pPr>
          </w:p>
        </w:tc>
      </w:tr>
    </w:tbl>
    <w:p w14:paraId="28D906FC" w14:textId="77777777" w:rsidR="005F6E87" w:rsidRPr="004E34C6" w:rsidRDefault="005F6E87" w:rsidP="00935BB5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519E" w14:textId="77777777" w:rsidR="008C6371" w:rsidRDefault="008C6371" w:rsidP="00176E67">
      <w:r>
        <w:separator/>
      </w:r>
    </w:p>
  </w:endnote>
  <w:endnote w:type="continuationSeparator" w:id="0">
    <w:p w14:paraId="7B1E0F2C" w14:textId="77777777" w:rsidR="008C6371" w:rsidRDefault="008C637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20C223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3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41CF" w14:textId="77777777" w:rsidR="008C6371" w:rsidRDefault="008C6371" w:rsidP="00176E67">
      <w:r>
        <w:separator/>
      </w:r>
    </w:p>
  </w:footnote>
  <w:footnote w:type="continuationSeparator" w:id="0">
    <w:p w14:paraId="5E3EB444" w14:textId="77777777" w:rsidR="008C6371" w:rsidRDefault="008C637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7A"/>
    <w:rsid w:val="000071F7"/>
    <w:rsid w:val="00010B00"/>
    <w:rsid w:val="0002798A"/>
    <w:rsid w:val="00067C3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334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46FD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65B7"/>
    <w:rsid w:val="00871876"/>
    <w:rsid w:val="008753A7"/>
    <w:rsid w:val="0088782D"/>
    <w:rsid w:val="008A3E5A"/>
    <w:rsid w:val="008B7081"/>
    <w:rsid w:val="008C6371"/>
    <w:rsid w:val="008D7A67"/>
    <w:rsid w:val="008F2F8A"/>
    <w:rsid w:val="008F5BCD"/>
    <w:rsid w:val="00902964"/>
    <w:rsid w:val="00920507"/>
    <w:rsid w:val="00933455"/>
    <w:rsid w:val="00935BB5"/>
    <w:rsid w:val="0094790F"/>
    <w:rsid w:val="00966B90"/>
    <w:rsid w:val="009737B7"/>
    <w:rsid w:val="009802C4"/>
    <w:rsid w:val="0098107A"/>
    <w:rsid w:val="009976D9"/>
    <w:rsid w:val="00997A3E"/>
    <w:rsid w:val="009A12D5"/>
    <w:rsid w:val="009A4EA3"/>
    <w:rsid w:val="009A55DC"/>
    <w:rsid w:val="009C220D"/>
    <w:rsid w:val="00A03A79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6F6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83D536"/>
  <w15:docId w15:val="{8D6AC406-9E0A-4EC9-B704-9DC90BF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3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wolfganglogistic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wolfganglogistic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Matthew Karas</cp:lastModifiedBy>
  <cp:revision>5</cp:revision>
  <cp:lastPrinted>2002-05-23T18:14:00Z</cp:lastPrinted>
  <dcterms:created xsi:type="dcterms:W3CDTF">2020-07-20T20:40:00Z</dcterms:created>
  <dcterms:modified xsi:type="dcterms:W3CDTF">2020-07-20T22:54:00Z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